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8E87" w14:textId="07D91A15" w:rsidR="00A832E5" w:rsidRPr="00BB33BE" w:rsidRDefault="00BB33BE">
      <w:pPr>
        <w:spacing w:before="20"/>
        <w:ind w:left="692" w:right="674"/>
        <w:jc w:val="center"/>
        <w:rPr>
          <w:rFonts w:ascii="Bookman Old Style" w:eastAsia="Bookman Old Style" w:hAnsi="Bookman Old Style" w:cs="Bookman Old Style"/>
          <w:b/>
          <w:bCs/>
          <w:sz w:val="48"/>
          <w:szCs w:val="48"/>
        </w:rPr>
      </w:pPr>
      <w:r w:rsidRPr="00BB33BE">
        <w:rPr>
          <w:rFonts w:ascii="Bookman Old Style" w:eastAsia="Bookman Old Style" w:hAnsi="Bookman Old Style" w:cs="Bookman Old Style"/>
          <w:b/>
          <w:bCs/>
          <w:color w:val="1F3863"/>
          <w:sz w:val="48"/>
          <w:szCs w:val="48"/>
        </w:rPr>
        <w:t>Bellev</w:t>
      </w:r>
      <w:r w:rsidRPr="00BB33BE">
        <w:rPr>
          <w:rFonts w:ascii="Bookman Old Style" w:eastAsia="Bookman Old Style" w:hAnsi="Bookman Old Style" w:cs="Bookman Old Style"/>
          <w:b/>
          <w:bCs/>
          <w:color w:val="1F3863"/>
          <w:spacing w:val="-1"/>
          <w:sz w:val="48"/>
          <w:szCs w:val="48"/>
        </w:rPr>
        <w:t>u</w:t>
      </w:r>
      <w:r w:rsidRPr="00BB33BE">
        <w:rPr>
          <w:rFonts w:ascii="Bookman Old Style" w:eastAsia="Bookman Old Style" w:hAnsi="Bookman Old Style" w:cs="Bookman Old Style"/>
          <w:b/>
          <w:bCs/>
          <w:color w:val="1F3863"/>
          <w:sz w:val="48"/>
          <w:szCs w:val="48"/>
        </w:rPr>
        <w:t>e Girls B</w:t>
      </w:r>
      <w:r w:rsidRPr="00BB33BE">
        <w:rPr>
          <w:rFonts w:ascii="Bookman Old Style" w:eastAsia="Bookman Old Style" w:hAnsi="Bookman Old Style" w:cs="Bookman Old Style"/>
          <w:b/>
          <w:bCs/>
          <w:color w:val="1F3863"/>
          <w:spacing w:val="-3"/>
          <w:sz w:val="48"/>
          <w:szCs w:val="48"/>
        </w:rPr>
        <w:t>a</w:t>
      </w:r>
      <w:r w:rsidRPr="00BB33BE">
        <w:rPr>
          <w:rFonts w:ascii="Bookman Old Style" w:eastAsia="Bookman Old Style" w:hAnsi="Bookman Old Style" w:cs="Bookman Old Style"/>
          <w:b/>
          <w:bCs/>
          <w:color w:val="1F3863"/>
          <w:spacing w:val="-2"/>
          <w:sz w:val="48"/>
          <w:szCs w:val="48"/>
        </w:rPr>
        <w:t>s</w:t>
      </w:r>
      <w:r w:rsidRPr="00BB33BE">
        <w:rPr>
          <w:rFonts w:ascii="Bookman Old Style" w:eastAsia="Bookman Old Style" w:hAnsi="Bookman Old Style" w:cs="Bookman Old Style"/>
          <w:b/>
          <w:bCs/>
          <w:color w:val="1F3863"/>
          <w:sz w:val="48"/>
          <w:szCs w:val="48"/>
        </w:rPr>
        <w:t>ketball Little Wolverines</w:t>
      </w:r>
    </w:p>
    <w:p w14:paraId="0E1B93BC" w14:textId="77777777" w:rsidR="00A832E5" w:rsidRPr="00BB33BE" w:rsidRDefault="00BB33BE">
      <w:pPr>
        <w:spacing w:before="47"/>
        <w:ind w:left="2948" w:right="2924"/>
        <w:jc w:val="center"/>
        <w:rPr>
          <w:rFonts w:ascii="Bookman Old Style" w:eastAsia="Bookman Old Style" w:hAnsi="Bookman Old Style" w:cs="Bookman Old Style"/>
          <w:b/>
          <w:bCs/>
          <w:sz w:val="52"/>
          <w:szCs w:val="52"/>
        </w:rPr>
      </w:pPr>
      <w:r w:rsidRPr="00BB33BE">
        <w:rPr>
          <w:rFonts w:ascii="Bookman Old Style" w:eastAsia="Bookman Old Style" w:hAnsi="Bookman Old Style" w:cs="Bookman Old Style"/>
          <w:b/>
          <w:bCs/>
          <w:color w:val="1F3863"/>
          <w:sz w:val="52"/>
          <w:szCs w:val="52"/>
        </w:rPr>
        <w:t>Liability Form</w:t>
      </w:r>
    </w:p>
    <w:p w14:paraId="52FF39BC" w14:textId="77777777" w:rsidR="00A832E5" w:rsidRDefault="00A832E5">
      <w:pPr>
        <w:spacing w:before="8" w:line="200" w:lineRule="exact"/>
      </w:pPr>
    </w:p>
    <w:p w14:paraId="2456C21B" w14:textId="658BB4F7" w:rsidR="00A832E5" w:rsidRDefault="00BB33BE">
      <w:pPr>
        <w:spacing w:line="258" w:lineRule="auto"/>
        <w:ind w:left="100" w:right="8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onsid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rati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your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tr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y,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ellevue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ls B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ske</w:t>
      </w:r>
      <w:r>
        <w:rPr>
          <w:rFonts w:ascii="Calibri" w:eastAsia="Calibri" w:hAnsi="Calibri" w:cs="Calibri"/>
          <w:spacing w:val="-1"/>
          <w:sz w:val="28"/>
          <w:szCs w:val="28"/>
        </w:rPr>
        <w:t>tb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63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pacing w:val="-2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(p</w:t>
      </w:r>
      <w:r>
        <w:rPr>
          <w:rFonts w:ascii="Calibri" w:eastAsia="Calibri" w:hAnsi="Calibri" w:cs="Calibri"/>
          <w:sz w:val="28"/>
          <w:szCs w:val="28"/>
        </w:rPr>
        <w:t xml:space="preserve">layers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, there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ysel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eirs, exe</w: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tor ass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 re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ives, wa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ve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release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 rig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laims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I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ereafter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ave,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whe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z w:val="28"/>
          <w:szCs w:val="28"/>
        </w:rPr>
        <w:t>ow 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ellevue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s Ba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staff or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</w:p>
    <w:p w14:paraId="2F61535C" w14:textId="0BB96370" w:rsidR="00A832E5" w:rsidRDefault="00BB33BE">
      <w:pPr>
        <w:spacing w:before="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inj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ries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in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said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gra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62288631" w14:textId="77777777" w:rsidR="00BB33BE" w:rsidRDefault="00BB33BE">
      <w:pPr>
        <w:spacing w:before="3"/>
        <w:ind w:left="100"/>
        <w:rPr>
          <w:rFonts w:ascii="Calibri" w:eastAsia="Calibri" w:hAnsi="Calibri" w:cs="Calibri"/>
          <w:sz w:val="28"/>
          <w:szCs w:val="28"/>
        </w:rPr>
      </w:pPr>
    </w:p>
    <w:p w14:paraId="43C7CA30" w14:textId="77777777" w:rsidR="00A832E5" w:rsidRDefault="00A832E5">
      <w:pPr>
        <w:spacing w:before="9" w:line="180" w:lineRule="exact"/>
        <w:rPr>
          <w:sz w:val="18"/>
          <w:szCs w:val="18"/>
        </w:rPr>
      </w:pPr>
    </w:p>
    <w:p w14:paraId="6CD00B14" w14:textId="77777777" w:rsidR="00BB33BE" w:rsidRDefault="00BB33BE">
      <w:pPr>
        <w:tabs>
          <w:tab w:val="left" w:pos="3700"/>
          <w:tab w:val="left" w:pos="8380"/>
        </w:tabs>
        <w:spacing w:line="257" w:lineRule="auto"/>
        <w:ind w:left="100" w:right="1109"/>
        <w:rPr>
          <w:rFonts w:ascii="Calibri" w:eastAsia="Calibri" w:hAnsi="Calibri" w:cs="Calibri"/>
          <w:sz w:val="28"/>
          <w:szCs w:val="28"/>
        </w:rPr>
      </w:pPr>
      <w:r>
        <w:pict w14:anchorId="4E14FB96">
          <v:group id="_x0000_s1042" style="position:absolute;left:0;text-align:left;margin-left:486.2pt;margin-top:15.65pt;width:13.9pt;height:0;z-index:-251659776;mso-position-horizontal-relative:page" coordorigin="9724,313" coordsize="278,0">
            <v:shape id="_x0000_s1043" style="position:absolute;left:9724;top:313;width:278;height:0" coordorigin="9724,313" coordsize="278,0" path="m9724,313r279,e" filled="f" strokeweight=".321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ardian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785E9DE" w14:textId="77777777" w:rsidR="00BB33BE" w:rsidRDefault="00BB33BE">
      <w:pPr>
        <w:tabs>
          <w:tab w:val="left" w:pos="3700"/>
          <w:tab w:val="left" w:pos="8380"/>
        </w:tabs>
        <w:spacing w:line="257" w:lineRule="auto"/>
        <w:ind w:left="100" w:right="1109"/>
        <w:rPr>
          <w:rFonts w:ascii="Calibri" w:eastAsia="Calibri" w:hAnsi="Calibri" w:cs="Calibri"/>
          <w:sz w:val="28"/>
          <w:szCs w:val="28"/>
        </w:rPr>
      </w:pPr>
    </w:p>
    <w:p w14:paraId="62A45E24" w14:textId="0445DEED" w:rsidR="00A832E5" w:rsidRDefault="00BB33BE">
      <w:pPr>
        <w:tabs>
          <w:tab w:val="left" w:pos="3700"/>
          <w:tab w:val="left" w:pos="8380"/>
        </w:tabs>
        <w:spacing w:line="257" w:lineRule="auto"/>
        <w:ind w:left="100" w:right="11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14:paraId="56BC6896" w14:textId="77777777" w:rsidR="00A832E5" w:rsidRDefault="00A832E5">
      <w:pPr>
        <w:spacing w:before="8" w:line="160" w:lineRule="exact"/>
        <w:rPr>
          <w:sz w:val="16"/>
          <w:szCs w:val="16"/>
        </w:rPr>
      </w:pPr>
    </w:p>
    <w:p w14:paraId="23AE513A" w14:textId="77777777" w:rsidR="00BB33BE" w:rsidRDefault="00BB33BE" w:rsidP="00BB33BE">
      <w:pPr>
        <w:rPr>
          <w:rFonts w:ascii="Calibri" w:eastAsia="Calibri" w:hAnsi="Calibri" w:cs="Calibri"/>
          <w:spacing w:val="-1"/>
          <w:sz w:val="28"/>
          <w:szCs w:val="28"/>
        </w:rPr>
      </w:pPr>
    </w:p>
    <w:p w14:paraId="150536B5" w14:textId="31F1C8BA" w:rsidR="00A832E5" w:rsidRDefault="00BB33BE">
      <w:pPr>
        <w:ind w:left="100"/>
        <w:rPr>
          <w:rFonts w:ascii="Calibri" w:eastAsia="Calibri" w:hAnsi="Calibri" w:cs="Calibri"/>
          <w:sz w:val="28"/>
          <w:szCs w:val="28"/>
        </w:rPr>
      </w:pPr>
      <w:r>
        <w:pict w14:anchorId="16049192">
          <v:group id="_x0000_s1034" style="position:absolute;left:0;text-align:left;margin-left:71.55pt;margin-top:33.65pt;width:426.15pt;height:.9pt;z-index:-251658752;mso-position-horizontal-relative:page" coordorigin="1431,673" coordsize="8523,18">
            <v:shape id="_x0000_s1041" style="position:absolute;left:1440;top:682;width:1810;height:0" coordorigin="1440,682" coordsize="1810,0" path="m1440,682r1810,e" filled="f" strokeweight=".32164mm">
              <v:path arrowok="t"/>
            </v:shape>
            <v:shape id="_x0000_s1040" style="position:absolute;left:3252;top:682;width:557;height:0" coordorigin="3252,682" coordsize="557,0" path="m3252,682r557,e" filled="f" strokeweight=".32164mm">
              <v:path arrowok="t"/>
            </v:shape>
            <v:shape id="_x0000_s1039" style="position:absolute;left:3811;top:682;width:1810;height:0" coordorigin="3811,682" coordsize="1810,0" path="m3811,682r1810,e" filled="f" strokeweight=".32164mm">
              <v:path arrowok="t"/>
            </v:shape>
            <v:shape id="_x0000_s1038" style="position:absolute;left:5623;top:682;width:557;height:0" coordorigin="5623,682" coordsize="557,0" path="m5623,682r557,e" filled="f" strokeweight=".32164mm">
              <v:path arrowok="t"/>
            </v:shape>
            <v:shape id="_x0000_s1037" style="position:absolute;left:6182;top:682;width:1810;height:0" coordorigin="6182,682" coordsize="1810,0" path="m6182,682r1810,e" filled="f" strokeweight=".32164mm">
              <v:path arrowok="t"/>
            </v:shape>
            <v:shape id="_x0000_s1036" style="position:absolute;left:7994;top:682;width:557;height:0" coordorigin="7994,682" coordsize="557,0" path="m7994,682r557,e" filled="f" strokeweight=".32164mm">
              <v:path arrowok="t"/>
            </v:shape>
            <v:shape id="_x0000_s1035" style="position:absolute;left:8553;top:682;width:1392;height:0" coordorigin="8553,682" coordsize="1392,0" path="m8553,682r1392,e" filled="f" strokeweight=".321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erage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y) (ID Number) </w:t>
      </w:r>
    </w:p>
    <w:p w14:paraId="04108D08" w14:textId="77777777" w:rsidR="00A832E5" w:rsidRDefault="00A832E5">
      <w:pPr>
        <w:spacing w:before="6" w:line="180" w:lineRule="exact"/>
        <w:rPr>
          <w:sz w:val="19"/>
          <w:szCs w:val="19"/>
        </w:rPr>
      </w:pPr>
    </w:p>
    <w:p w14:paraId="09FF2621" w14:textId="1DD8E1FA" w:rsidR="00A832E5" w:rsidRDefault="00A832E5">
      <w:pPr>
        <w:spacing w:line="200" w:lineRule="exact"/>
      </w:pPr>
    </w:p>
    <w:p w14:paraId="2461E9FF" w14:textId="77777777" w:rsidR="00BB33BE" w:rsidRDefault="00BB33BE">
      <w:pPr>
        <w:spacing w:line="200" w:lineRule="exact"/>
      </w:pPr>
    </w:p>
    <w:p w14:paraId="469734EF" w14:textId="77777777" w:rsidR="00BB33BE" w:rsidRDefault="00BB33BE">
      <w:pPr>
        <w:tabs>
          <w:tab w:val="left" w:pos="6860"/>
        </w:tabs>
        <w:spacing w:line="340" w:lineRule="exact"/>
        <w:ind w:left="100"/>
        <w:rPr>
          <w:rFonts w:ascii="Calibri" w:eastAsia="Calibri" w:hAnsi="Calibri" w:cs="Calibri"/>
          <w:spacing w:val="-1"/>
          <w:sz w:val="28"/>
          <w:szCs w:val="28"/>
        </w:rPr>
      </w:pPr>
    </w:p>
    <w:p w14:paraId="1C6678A3" w14:textId="716EE6C0" w:rsidR="00A832E5" w:rsidRDefault="00BB33BE">
      <w:pPr>
        <w:tabs>
          <w:tab w:val="left" w:pos="6860"/>
        </w:tabs>
        <w:spacing w:line="34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Ph</w:t>
      </w:r>
      <w:r>
        <w:rPr>
          <w:rFonts w:ascii="Calibri" w:eastAsia="Calibri" w:hAnsi="Calibri" w:cs="Calibri"/>
          <w:sz w:val="28"/>
          <w:szCs w:val="28"/>
        </w:rPr>
        <w:t>ysicia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14:paraId="222EC4FB" w14:textId="77777777" w:rsidR="00A832E5" w:rsidRDefault="00A832E5">
      <w:pPr>
        <w:spacing w:before="6" w:line="180" w:lineRule="exact"/>
        <w:rPr>
          <w:sz w:val="18"/>
          <w:szCs w:val="18"/>
        </w:rPr>
      </w:pPr>
    </w:p>
    <w:p w14:paraId="0CD03C97" w14:textId="77777777" w:rsidR="00BB33BE" w:rsidRDefault="00BB33BE">
      <w:pPr>
        <w:tabs>
          <w:tab w:val="left" w:pos="6160"/>
        </w:tabs>
        <w:ind w:left="100"/>
        <w:rPr>
          <w:rFonts w:ascii="Calibri" w:eastAsia="Calibri" w:hAnsi="Calibri" w:cs="Calibri"/>
          <w:spacing w:val="-1"/>
          <w:sz w:val="28"/>
          <w:szCs w:val="28"/>
        </w:rPr>
      </w:pPr>
    </w:p>
    <w:p w14:paraId="77479AC3" w14:textId="31D67EEE" w:rsidR="00A832E5" w:rsidRDefault="00BB33BE">
      <w:pPr>
        <w:tabs>
          <w:tab w:val="left" w:pos="6160"/>
        </w:tabs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Ph</w:t>
      </w:r>
      <w:r>
        <w:rPr>
          <w:rFonts w:ascii="Calibri" w:eastAsia="Calibri" w:hAnsi="Calibri" w:cs="Calibri"/>
          <w:sz w:val="28"/>
          <w:szCs w:val="28"/>
        </w:rPr>
        <w:t>ysicia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Ph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14:paraId="110912EB" w14:textId="77777777" w:rsidR="00A832E5" w:rsidRDefault="00A832E5">
      <w:pPr>
        <w:spacing w:before="1" w:line="180" w:lineRule="exact"/>
        <w:rPr>
          <w:sz w:val="19"/>
          <w:szCs w:val="19"/>
        </w:rPr>
      </w:pPr>
    </w:p>
    <w:p w14:paraId="24278063" w14:textId="77777777" w:rsidR="00A832E5" w:rsidRDefault="00BB33BE">
      <w:pPr>
        <w:ind w:left="100"/>
        <w:rPr>
          <w:rFonts w:ascii="Calibri" w:eastAsia="Calibri" w:hAnsi="Calibri" w:cs="Calibri"/>
          <w:sz w:val="28"/>
          <w:szCs w:val="28"/>
        </w:rPr>
      </w:pPr>
      <w:r>
        <w:pict w14:anchorId="48514CFB">
          <v:group id="_x0000_s1026" style="position:absolute;left:0;text-align:left;margin-left:71.55pt;margin-top:33.45pt;width:426.15pt;height:.9pt;z-index:-251657728;mso-position-horizontal-relative:page" coordorigin="1431,669" coordsize="8523,18">
            <v:shape id="_x0000_s1033" style="position:absolute;left:1440;top:678;width:1810;height:0" coordorigin="1440,678" coordsize="1810,0" path="m1440,678r1810,e" filled="f" strokeweight=".32164mm">
              <v:path arrowok="t"/>
            </v:shape>
            <v:shape id="_x0000_s1032" style="position:absolute;left:3252;top:678;width:557;height:0" coordorigin="3252,678" coordsize="557,0" path="m3252,678r557,e" filled="f" strokeweight=".32164mm">
              <v:path arrowok="t"/>
            </v:shape>
            <v:shape id="_x0000_s1031" style="position:absolute;left:3811;top:678;width:1810;height:0" coordorigin="3811,678" coordsize="1810,0" path="m3811,678r1810,e" filled="f" strokeweight=".32164mm">
              <v:path arrowok="t"/>
            </v:shape>
            <v:shape id="_x0000_s1030" style="position:absolute;left:5623;top:678;width:557;height:0" coordorigin="5623,678" coordsize="557,0" path="m5623,678r557,e" filled="f" strokeweight=".32164mm">
              <v:path arrowok="t"/>
            </v:shape>
            <v:shape id="_x0000_s1029" style="position:absolute;left:6182;top:678;width:1810;height:0" coordorigin="6182,678" coordsize="1810,0" path="m6182,678r1810,e" filled="f" strokeweight=".32164mm">
              <v:path arrowok="t"/>
            </v:shape>
            <v:shape id="_x0000_s1028" style="position:absolute;left:7994;top:678;width:557;height:0" coordorigin="7994,678" coordsize="557,0" path="m7994,678r557,e" filled="f" strokeweight=".32164mm">
              <v:path arrowok="t"/>
            </v:shape>
            <v:shape id="_x0000_s1027" style="position:absolute;left:8553;top:678;width:1392;height:0" coordorigin="8553,678" coordsize="1392,0" path="m8553,678r1392,e" filled="f" strokeweight=".321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8"/>
          <w:szCs w:val="28"/>
        </w:rPr>
        <w:t>Me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s/A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rgi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if 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-1"/>
          <w:sz w:val="28"/>
          <w:szCs w:val="28"/>
        </w:rPr>
        <w:t>ab</w:t>
      </w:r>
      <w:r>
        <w:rPr>
          <w:rFonts w:ascii="Calibri" w:eastAsia="Calibri" w:hAnsi="Calibri" w:cs="Calibri"/>
          <w:sz w:val="28"/>
          <w:szCs w:val="28"/>
        </w:rPr>
        <w:t>le)</w:t>
      </w:r>
    </w:p>
    <w:p w14:paraId="1A752697" w14:textId="77777777" w:rsidR="00A832E5" w:rsidRDefault="00A832E5">
      <w:pPr>
        <w:spacing w:before="7" w:line="140" w:lineRule="exact"/>
        <w:rPr>
          <w:sz w:val="15"/>
          <w:szCs w:val="15"/>
        </w:rPr>
      </w:pPr>
    </w:p>
    <w:p w14:paraId="1B56336B" w14:textId="77777777" w:rsidR="00A832E5" w:rsidRDefault="00A832E5">
      <w:pPr>
        <w:spacing w:line="200" w:lineRule="exact"/>
      </w:pPr>
    </w:p>
    <w:p w14:paraId="54FF4B10" w14:textId="77777777" w:rsidR="00A832E5" w:rsidRDefault="00A832E5">
      <w:pPr>
        <w:spacing w:line="200" w:lineRule="exact"/>
      </w:pPr>
    </w:p>
    <w:p w14:paraId="60EF91AE" w14:textId="77777777" w:rsidR="00A832E5" w:rsidRDefault="00BB33BE">
      <w:pPr>
        <w:spacing w:line="34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ognize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 am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onsible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pr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idi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verage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ev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</w:t>
      </w:r>
    </w:p>
    <w:p w14:paraId="61B4BD7D" w14:textId="2ECA58BE" w:rsidR="00A832E5" w:rsidRDefault="00BB33BE">
      <w:pPr>
        <w:spacing w:before="25" w:line="258" w:lineRule="auto"/>
        <w:ind w:left="100" w:right="6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ch</w:t>
      </w:r>
      <w:r>
        <w:rPr>
          <w:rFonts w:ascii="Calibri" w:eastAsia="Calibri" w:hAnsi="Calibri" w:cs="Calibri"/>
          <w:sz w:val="28"/>
          <w:szCs w:val="28"/>
        </w:rPr>
        <w:t>ild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red while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ellevue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aske</w:t>
      </w:r>
      <w:r>
        <w:rPr>
          <w:rFonts w:ascii="Calibri" w:eastAsia="Calibri" w:hAnsi="Calibri" w:cs="Calibri"/>
          <w:spacing w:val="-1"/>
          <w:sz w:val="28"/>
          <w:szCs w:val="28"/>
        </w:rPr>
        <w:t>tb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p 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tivities. 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also a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ize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ellevue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ls Ba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staff to se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 xml:space="preserve">est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fe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available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eve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inj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ry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ild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if a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ardian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ontacte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Guar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ian</w:t>
      </w:r>
    </w:p>
    <w:p w14:paraId="23BB44F2" w14:textId="77777777" w:rsidR="00BB33BE" w:rsidRDefault="00BB33BE">
      <w:pPr>
        <w:spacing w:before="25" w:line="258" w:lineRule="auto"/>
        <w:ind w:left="100" w:right="61"/>
        <w:rPr>
          <w:rFonts w:ascii="Calibri" w:eastAsia="Calibri" w:hAnsi="Calibri" w:cs="Calibri"/>
          <w:sz w:val="28"/>
          <w:szCs w:val="28"/>
        </w:rPr>
      </w:pPr>
    </w:p>
    <w:p w14:paraId="6DD65939" w14:textId="6250BC2C" w:rsidR="00A832E5" w:rsidRDefault="00BB33BE">
      <w:pPr>
        <w:tabs>
          <w:tab w:val="left" w:pos="7580"/>
        </w:tabs>
        <w:spacing w:before="5"/>
        <w:ind w:left="100"/>
        <w:rPr>
          <w:rFonts w:ascii="Calibri" w:eastAsia="Calibri" w:hAnsi="Calibri" w:cs="Calibri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_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14:paraId="4E4FD008" w14:textId="77777777" w:rsidR="00BB33BE" w:rsidRDefault="00BB33BE">
      <w:pPr>
        <w:tabs>
          <w:tab w:val="left" w:pos="7580"/>
        </w:tabs>
        <w:spacing w:before="5"/>
        <w:ind w:left="100"/>
        <w:rPr>
          <w:rFonts w:ascii="Calibri" w:eastAsia="Calibri" w:hAnsi="Calibri" w:cs="Calibri"/>
          <w:sz w:val="28"/>
          <w:szCs w:val="28"/>
        </w:rPr>
      </w:pPr>
    </w:p>
    <w:p w14:paraId="03C595EB" w14:textId="76C7AED9" w:rsidR="00A832E5" w:rsidRDefault="00BB33BE" w:rsidP="00BB33BE">
      <w:pPr>
        <w:tabs>
          <w:tab w:val="left" w:pos="9400"/>
        </w:tabs>
        <w:spacing w:before="28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</w:t>
      </w:r>
      <w:r>
        <w:rPr>
          <w:rFonts w:ascii="Calibri" w:eastAsia="Calibri" w:hAnsi="Calibri" w:cs="Calibri"/>
          <w:spacing w:val="-1"/>
          <w:sz w:val="28"/>
          <w:szCs w:val="28"/>
        </w:rPr>
        <w:t>e_________________</w:t>
      </w:r>
    </w:p>
    <w:sectPr w:rsidR="00A832E5">
      <w:type w:val="continuous"/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92B8C"/>
    <w:multiLevelType w:val="multilevel"/>
    <w:tmpl w:val="BAF028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E5"/>
    <w:rsid w:val="00A832E5"/>
    <w:rsid w:val="00B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890BAC8"/>
  <w15:docId w15:val="{B42B4949-DE23-4530-8469-84D5943A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Lentz</dc:creator>
  <cp:lastModifiedBy>Ryan Lentz</cp:lastModifiedBy>
  <cp:revision>2</cp:revision>
  <dcterms:created xsi:type="dcterms:W3CDTF">2019-10-11T20:38:00Z</dcterms:created>
  <dcterms:modified xsi:type="dcterms:W3CDTF">2019-10-11T20:38:00Z</dcterms:modified>
</cp:coreProperties>
</file>